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F1F6" w14:textId="77777777" w:rsidR="002C3D3F" w:rsidRDefault="002C3D3F">
      <w:pPr>
        <w:spacing w:before="2" w:line="100" w:lineRule="exact"/>
        <w:rPr>
          <w:sz w:val="10"/>
          <w:szCs w:val="10"/>
        </w:rPr>
      </w:pPr>
    </w:p>
    <w:p w14:paraId="5E8C15D3" w14:textId="77777777" w:rsidR="002C3D3F" w:rsidRDefault="002C3D3F">
      <w:pPr>
        <w:spacing w:line="200" w:lineRule="exact"/>
      </w:pPr>
    </w:p>
    <w:p w14:paraId="3F2E26FB" w14:textId="77777777" w:rsidR="002C3D3F" w:rsidRDefault="006C3022">
      <w:pPr>
        <w:ind w:left="156"/>
      </w:pPr>
      <w:r>
        <w:rPr>
          <w:noProof/>
        </w:rPr>
        <w:pict w14:anchorId="003B77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6.1pt;height:121.9pt;mso-width-percent:0;mso-height-percent:0;mso-width-percent:0;mso-height-percent:0">
            <v:imagedata r:id="rId5" o:title=""/>
          </v:shape>
        </w:pict>
      </w:r>
    </w:p>
    <w:p w14:paraId="689A312A" w14:textId="77777777" w:rsidR="002C3D3F" w:rsidRDefault="002C3D3F">
      <w:pPr>
        <w:spacing w:line="200" w:lineRule="exact"/>
      </w:pPr>
    </w:p>
    <w:p w14:paraId="7E5D0B1F" w14:textId="77777777" w:rsidR="002C3D3F" w:rsidRDefault="002C3D3F">
      <w:pPr>
        <w:spacing w:line="200" w:lineRule="exact"/>
      </w:pPr>
    </w:p>
    <w:p w14:paraId="52808F8F" w14:textId="77777777" w:rsidR="002C3D3F" w:rsidRDefault="002C3D3F">
      <w:pPr>
        <w:spacing w:before="16" w:line="280" w:lineRule="exact"/>
        <w:rPr>
          <w:sz w:val="28"/>
          <w:szCs w:val="28"/>
        </w:rPr>
      </w:pPr>
    </w:p>
    <w:p w14:paraId="29103EFC" w14:textId="12726ABD" w:rsidR="002C3D3F" w:rsidRDefault="006C3022">
      <w:pPr>
        <w:spacing w:line="555" w:lineRule="auto"/>
        <w:ind w:left="110" w:right="2317"/>
        <w:rPr>
          <w:sz w:val="24"/>
          <w:szCs w:val="24"/>
        </w:rPr>
      </w:pPr>
      <w:r>
        <w:pict w14:anchorId="5B63B756">
          <v:group id="_x0000_s1073" alt="" style="position:absolute;left:0;text-align:left;margin-left:91.25pt;margin-top:46.85pt;width:362.9pt;height:3.55pt;z-index:-251658240;mso-position-horizontal-relative:page" coordorigin="1823,939" coordsize="2088,21">
            <v:shape id="_x0000_s1074" alt="" style="position:absolute;left:1835;top:941;width:2064;height:0" coordorigin="1835,941" coordsize="2064,0" path="m1835,941r2064,e" filled="f" strokeweight=".14pt">
              <v:path arrowok="t"/>
            </v:shape>
            <v:shape id="_x0000_s1075" alt="" style="position:absolute;left:1834;top:949;width:2067;height:0" coordorigin="1834,949" coordsize="2067,0" path="m1834,949r2066,e" filled="f" strokeweight="1.06pt">
              <v:path arrowok="t"/>
            </v:shape>
            <w10:wrap anchorx="page"/>
          </v:group>
        </w:pict>
      </w:r>
      <w:r>
        <w:pict w14:anchorId="6368E9D0">
          <v:group id="_x0000_s1070" alt="" style="position:absolute;left:0;text-align:left;margin-left:91.15pt;margin-top:14.4pt;width:345.7pt;height:1.05pt;z-index:-251659264;mso-position-horizontal-relative:page" coordorigin="1823,288" coordsize="6914,21">
            <v:shape id="_x0000_s1071" alt="" style="position:absolute;left:1835;top:290;width:6890;height:0" coordorigin="1835,290" coordsize="6890,0" path="m1835,290r6890,e" filled="f" strokeweight=".14pt">
              <v:path arrowok="t"/>
            </v:shape>
            <v:shape id="_x0000_s1072" alt="" style="position:absolute;left:1834;top:298;width:6892;height:0" coordorigin="1834,298" coordsize="6892,0" path="m1834,298r6892,e" filled="f" strokeweight="1.06pt">
              <v:path arrowok="t"/>
            </v:shape>
            <w10:wrap anchorx="page"/>
          </v:group>
        </w:pict>
      </w:r>
      <w:r>
        <w:pict w14:anchorId="2E58E9BE">
          <v:group id="_x0000_s1067" alt="" style="position:absolute;left:0;text-align:left;margin-left:91.15pt;margin-top:76pt;width:345.7pt;height:1.05pt;z-index:-251657216;mso-position-horizontal-relative:page" coordorigin="1823,1520" coordsize="6914,21">
            <v:shape id="_x0000_s1068" alt="" style="position:absolute;left:1835;top:1522;width:6890;height:0" coordorigin="1835,1522" coordsize="6890,0" path="m1835,1522r6890,e" filled="f" strokeweight=".14pt">
              <v:path arrowok="t"/>
            </v:shape>
            <v:shape id="_x0000_s1069" alt="" style="position:absolute;left:1834;top:1530;width:6892;height:0" coordorigin="1834,1530" coordsize="6892,0" path="m1834,1530r6892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Applicant: Address:</w:t>
      </w:r>
    </w:p>
    <w:p w14:paraId="6F4D21CF" w14:textId="77777777" w:rsidR="002C3D3F" w:rsidRDefault="002C3D3F">
      <w:pPr>
        <w:spacing w:before="2" w:line="160" w:lineRule="exact"/>
        <w:rPr>
          <w:sz w:val="17"/>
          <w:szCs w:val="17"/>
        </w:rPr>
      </w:pPr>
    </w:p>
    <w:p w14:paraId="7D170159" w14:textId="77777777" w:rsidR="002C3D3F" w:rsidRDefault="002C3D3F">
      <w:pPr>
        <w:spacing w:line="200" w:lineRule="exact"/>
      </w:pPr>
    </w:p>
    <w:p w14:paraId="769BBCF9" w14:textId="77777777" w:rsidR="002C3D3F" w:rsidRDefault="002C3D3F">
      <w:pPr>
        <w:spacing w:line="200" w:lineRule="exact"/>
      </w:pPr>
    </w:p>
    <w:p w14:paraId="4FAD9038" w14:textId="77777777" w:rsidR="002C3D3F" w:rsidRDefault="006C3022">
      <w:pPr>
        <w:ind w:left="110"/>
        <w:rPr>
          <w:sz w:val="24"/>
          <w:szCs w:val="24"/>
        </w:rPr>
      </w:pPr>
      <w:r>
        <w:pict w14:anchorId="769034BA">
          <v:group id="_x0000_s1064" alt="" style="position:absolute;left:0;text-align:left;margin-left:91.15pt;margin-top:14.4pt;width:345.7pt;height:1.05pt;z-index:-251656192;mso-position-horizontal-relative:page" coordorigin="1823,288" coordsize="6914,21">
            <v:shape id="_x0000_s1065" alt="" style="position:absolute;left:1835;top:290;width:6890;height:0" coordorigin="1835,290" coordsize="6890,0" path="m1835,290r6890,e" filled="f" strokeweight=".14pt">
              <v:path arrowok="t"/>
            </v:shape>
            <v:shape id="_x0000_s1066" alt="" style="position:absolute;left:1834;top:298;width:6892;height:0" coordorigin="1834,298" coordsize="6892,0" path="m1834,298r6892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Email:</w:t>
      </w:r>
    </w:p>
    <w:p w14:paraId="5082A69C" w14:textId="77777777" w:rsidR="002C3D3F" w:rsidRDefault="002C3D3F">
      <w:pPr>
        <w:spacing w:before="9" w:line="120" w:lineRule="exact"/>
        <w:rPr>
          <w:sz w:val="12"/>
          <w:szCs w:val="12"/>
        </w:rPr>
      </w:pPr>
    </w:p>
    <w:p w14:paraId="3F3E8896" w14:textId="77777777" w:rsidR="002C3D3F" w:rsidRDefault="002C3D3F">
      <w:pPr>
        <w:spacing w:line="200" w:lineRule="exact"/>
      </w:pPr>
    </w:p>
    <w:p w14:paraId="5D0ABB22" w14:textId="77777777" w:rsidR="002C3D3F" w:rsidRDefault="006C3022">
      <w:pPr>
        <w:spacing w:line="260" w:lineRule="exact"/>
        <w:ind w:left="110"/>
        <w:rPr>
          <w:sz w:val="24"/>
          <w:szCs w:val="24"/>
        </w:rPr>
      </w:pPr>
      <w:r>
        <w:pict w14:anchorId="61EB8992">
          <v:group id="_x0000_s1061" alt="" style="position:absolute;left:0;text-align:left;margin-left:194.35pt;margin-top:58.55pt;width:50.4pt;height:1.05pt;z-index:-251665408;mso-position-horizontal-relative:page" coordorigin="3887,1171" coordsize="1008,21">
            <v:shape id="_x0000_s1062" alt="" style="position:absolute;left:3899;top:1173;width:985;height:0" coordorigin="3899,1173" coordsize="985,0" path="m3899,1173r985,e" filled="f" strokeweight=".14pt">
              <v:path arrowok="t"/>
            </v:shape>
            <v:shape id="_x0000_s1063" alt="" style="position:absolute;left:3898;top:1182;width:987;height:0" coordorigin="3898,1182" coordsize="987,0" path="m3898,1182r987,e" filled="f" strokeweight="1.06pt">
              <v:path arrowok="t"/>
            </v:shape>
            <w10:wrap anchorx="page"/>
          </v:group>
        </w:pict>
      </w:r>
      <w:r>
        <w:pict w14:anchorId="1F33219B">
          <v:group id="_x0000_s1058" alt="" style="position:absolute;left:0;text-align:left;margin-left:145.15pt;margin-top:14.4pt;width:291.65pt;height:1.05pt;z-index:-251655168;mso-position-horizontal-relative:page" coordorigin="2903,288" coordsize="5833,21">
            <v:shape id="_x0000_s1059" alt="" style="position:absolute;left:2915;top:290;width:5810;height:0" coordorigin="2915,290" coordsize="5810,0" path="m2915,290r5810,e" filled="f" strokeweight=".14pt">
              <v:path arrowok="t"/>
            </v:shape>
            <v:shape id="_x0000_s1060" alt="" style="position:absolute;left:2914;top:298;width:5812;height:0" coordorigin="2914,298" coordsize="5812,0" path="m2914,298r5812,e" filled="f" strokeweight="1.06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Phone number:</w:t>
      </w:r>
    </w:p>
    <w:p w14:paraId="7FB9DC9E" w14:textId="77777777" w:rsidR="002C3D3F" w:rsidRDefault="006C3022">
      <w:pPr>
        <w:spacing w:before="4" w:line="180" w:lineRule="exact"/>
        <w:rPr>
          <w:sz w:val="19"/>
          <w:szCs w:val="19"/>
        </w:rPr>
      </w:pPr>
      <w:r>
        <w:br w:type="column"/>
      </w:r>
    </w:p>
    <w:p w14:paraId="18518E5D" w14:textId="77777777" w:rsidR="002C3D3F" w:rsidRDefault="002C3D3F">
      <w:pPr>
        <w:spacing w:line="200" w:lineRule="exact"/>
      </w:pPr>
    </w:p>
    <w:p w14:paraId="0BCF4E18" w14:textId="77777777" w:rsidR="002C3D3F" w:rsidRDefault="002C3D3F">
      <w:pPr>
        <w:spacing w:line="200" w:lineRule="exact"/>
      </w:pPr>
    </w:p>
    <w:p w14:paraId="2AF3AD10" w14:textId="77777777" w:rsidR="002C3D3F" w:rsidRDefault="002C3D3F">
      <w:pPr>
        <w:spacing w:line="200" w:lineRule="exact"/>
      </w:pPr>
    </w:p>
    <w:p w14:paraId="6142F715" w14:textId="77777777" w:rsidR="002C3D3F" w:rsidRDefault="002C3D3F">
      <w:pPr>
        <w:spacing w:line="200" w:lineRule="exact"/>
      </w:pPr>
    </w:p>
    <w:p w14:paraId="610DCA47" w14:textId="77777777" w:rsidR="002C3D3F" w:rsidRDefault="006C3022">
      <w:pPr>
        <w:rPr>
          <w:sz w:val="28"/>
          <w:szCs w:val="28"/>
        </w:rPr>
      </w:pPr>
      <w:r>
        <w:pict w14:anchorId="2C63361D">
          <v:shape id="_x0000_s1057" type="#_x0000_t75" alt="" style="position:absolute;margin-left:425.25pt;margin-top:38.3pt;width:107.55pt;height:138.25pt;z-index:-251652096;mso-wrap-edited:f;mso-width-percent:0;mso-height-percent:0;mso-position-horizontal-relative:page;mso-position-vertical-relative:page;mso-width-percent:0;mso-height-percent:0">
            <v:imagedata r:id="rId6" o:title=""/>
            <w10:wrap anchorx="page" anchory="page"/>
          </v:shape>
        </w:pict>
      </w:r>
      <w:r>
        <w:rPr>
          <w:sz w:val="28"/>
          <w:szCs w:val="28"/>
        </w:rPr>
        <w:t>Zephyrhills High School</w:t>
      </w:r>
    </w:p>
    <w:p w14:paraId="6915E3FA" w14:textId="77777777" w:rsidR="002C3D3F" w:rsidRDefault="006C3022">
      <w:pPr>
        <w:spacing w:line="300" w:lineRule="exact"/>
        <w:ind w:left="475"/>
        <w:rPr>
          <w:sz w:val="28"/>
          <w:szCs w:val="28"/>
        </w:rPr>
        <w:sectPr w:rsidR="002C3D3F">
          <w:type w:val="continuous"/>
          <w:pgSz w:w="12240" w:h="15840"/>
          <w:pgMar w:top="660" w:right="1480" w:bottom="280" w:left="660" w:header="720" w:footer="720" w:gutter="0"/>
          <w:cols w:num="2" w:space="720" w:equalWidth="0">
            <w:col w:w="3481" w:space="312"/>
            <w:col w:w="6307"/>
          </w:cols>
        </w:sectPr>
      </w:pPr>
      <w:r>
        <w:rPr>
          <w:sz w:val="28"/>
          <w:szCs w:val="28"/>
        </w:rPr>
        <w:t>Grant Application</w:t>
      </w:r>
    </w:p>
    <w:p w14:paraId="07D7D407" w14:textId="77777777" w:rsidR="002C3D3F" w:rsidRDefault="002C3D3F">
      <w:pPr>
        <w:spacing w:before="3" w:line="180" w:lineRule="exact"/>
        <w:rPr>
          <w:sz w:val="18"/>
          <w:szCs w:val="18"/>
        </w:rPr>
      </w:pPr>
    </w:p>
    <w:p w14:paraId="7DEDBAB9" w14:textId="77777777" w:rsidR="002C3D3F" w:rsidRDefault="002C3D3F">
      <w:pPr>
        <w:spacing w:line="200" w:lineRule="exact"/>
      </w:pPr>
    </w:p>
    <w:p w14:paraId="24215587" w14:textId="77777777" w:rsidR="002C3D3F" w:rsidRDefault="002C3D3F">
      <w:pPr>
        <w:spacing w:line="200" w:lineRule="exact"/>
      </w:pPr>
    </w:p>
    <w:p w14:paraId="2DDADB82" w14:textId="0A852AA0" w:rsidR="002C3D3F" w:rsidRDefault="006C3022">
      <w:pPr>
        <w:spacing w:before="29"/>
        <w:ind w:left="110"/>
        <w:rPr>
          <w:sz w:val="24"/>
          <w:szCs w:val="24"/>
        </w:rPr>
      </w:pPr>
      <w:r>
        <w:pict w14:anchorId="5C371656">
          <v:group id="_x0000_s1054" alt="" style="position:absolute;left:0;text-align:left;margin-left:435.65pt;margin-top:15.85pt;width:59.4pt;height:1.05pt;z-index:-251654144;mso-position-horizontal-relative:page" coordorigin="8713,317" coordsize="1188,21">
            <v:shape id="_x0000_s1055" alt="" style="position:absolute;left:8725;top:319;width:1164;height:0" coordorigin="8725,319" coordsize="1164,0" path="m8725,319r1164,e" filled="f" strokeweight=".14pt">
              <v:path arrowok="t"/>
            </v:shape>
            <v:shape id="_x0000_s1056" alt="" style="position:absolute;left:8724;top:327;width:1166;height:0" coordorigin="8724,327" coordsize="1166,0" path="m8724,327r1166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Un-weighted GPA (Min. 3.5):                   </w:t>
      </w:r>
      <w:r w:rsidR="001040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School Representative verification:</w:t>
      </w:r>
    </w:p>
    <w:p w14:paraId="4023DE4C" w14:textId="77777777" w:rsidR="002C3D3F" w:rsidRDefault="002C3D3F">
      <w:pPr>
        <w:spacing w:line="200" w:lineRule="exact"/>
      </w:pPr>
    </w:p>
    <w:p w14:paraId="3B13DBCE" w14:textId="77777777" w:rsidR="002C3D3F" w:rsidRDefault="002C3D3F">
      <w:pPr>
        <w:spacing w:line="200" w:lineRule="exact"/>
      </w:pPr>
    </w:p>
    <w:p w14:paraId="03E451A5" w14:textId="77777777" w:rsidR="002C3D3F" w:rsidRDefault="002C3D3F">
      <w:pPr>
        <w:spacing w:before="20" w:line="200" w:lineRule="exact"/>
      </w:pPr>
    </w:p>
    <w:p w14:paraId="691CD851" w14:textId="77777777" w:rsidR="002C3D3F" w:rsidRDefault="006C3022">
      <w:pPr>
        <w:ind w:left="110"/>
        <w:rPr>
          <w:sz w:val="24"/>
          <w:szCs w:val="24"/>
        </w:rPr>
      </w:pPr>
      <w:r>
        <w:pict w14:anchorId="43F58F48">
          <v:group id="_x0000_s1051" alt="" style="position:absolute;left:0;text-align:left;margin-left:292.8pt;margin-top:14.4pt;width:202.25pt;height:1.05pt;z-index:-251653120;mso-position-horizontal-relative:page" coordorigin="5856,288" coordsize="4045,21">
            <v:shape id="_x0000_s1052" alt="" style="position:absolute;left:5868;top:290;width:4021;height:0" coordorigin="5868,290" coordsize="4021,0" path="m5868,290r4021,e" filled="f" strokeweight=".14pt">
              <v:path arrowok="t"/>
            </v:shape>
            <v:shape id="_x0000_s1053" alt="" style="position:absolute;left:5867;top:298;width:4023;height:0" coordorigin="5867,298" coordsize="4023,0" path="m5867,298r4023,e" filled="f" strokeweight="1.06pt">
              <v:path arrowok="t"/>
            </v:shape>
            <w10:wrap anchorx="page"/>
          </v:group>
        </w:pict>
      </w:r>
      <w:r>
        <w:rPr>
          <w:sz w:val="24"/>
          <w:szCs w:val="24"/>
        </w:rPr>
        <w:t>Where will you be attending college/University?</w:t>
      </w:r>
    </w:p>
    <w:p w14:paraId="12A3902B" w14:textId="77777777" w:rsidR="002C3D3F" w:rsidRDefault="002C3D3F">
      <w:pPr>
        <w:spacing w:before="9" w:line="120" w:lineRule="exact"/>
        <w:rPr>
          <w:sz w:val="12"/>
          <w:szCs w:val="12"/>
        </w:rPr>
      </w:pPr>
    </w:p>
    <w:p w14:paraId="27DE74F3" w14:textId="77777777" w:rsidR="002C3D3F" w:rsidRDefault="002C3D3F">
      <w:pPr>
        <w:spacing w:line="200" w:lineRule="exact"/>
      </w:pPr>
    </w:p>
    <w:p w14:paraId="1C395204" w14:textId="4F9E10AC" w:rsidR="002C3D3F" w:rsidRDefault="006C3022">
      <w:pPr>
        <w:spacing w:line="263" w:lineRule="auto"/>
        <w:ind w:left="110" w:right="1080"/>
        <w:rPr>
          <w:sz w:val="24"/>
          <w:szCs w:val="24"/>
        </w:rPr>
      </w:pPr>
      <w:r>
        <w:rPr>
          <w:sz w:val="24"/>
          <w:szCs w:val="24"/>
        </w:rPr>
        <w:t>The applicant is responsible for submitting all materials to April Simons by April 28, 202</w:t>
      </w:r>
      <w:r w:rsidR="001040ED">
        <w:rPr>
          <w:sz w:val="24"/>
          <w:szCs w:val="24"/>
        </w:rPr>
        <w:t>1</w:t>
      </w:r>
      <w:r>
        <w:rPr>
          <w:sz w:val="24"/>
          <w:szCs w:val="24"/>
        </w:rPr>
        <w:t>. Incomplete applications</w:t>
      </w:r>
      <w:r>
        <w:rPr>
          <w:sz w:val="24"/>
          <w:szCs w:val="24"/>
        </w:rPr>
        <w:t xml:space="preserve"> will not be evaluated.  This application becomes complete and valid only when all of the following materials have been received:</w:t>
      </w:r>
    </w:p>
    <w:p w14:paraId="5E0C1EB8" w14:textId="77777777" w:rsidR="002C3D3F" w:rsidRDefault="002C3D3F">
      <w:pPr>
        <w:spacing w:before="3" w:line="100" w:lineRule="exact"/>
        <w:rPr>
          <w:sz w:val="10"/>
          <w:szCs w:val="10"/>
        </w:rPr>
      </w:pPr>
    </w:p>
    <w:p w14:paraId="12036CB0" w14:textId="77777777" w:rsidR="002C3D3F" w:rsidRDefault="002C3D3F">
      <w:pPr>
        <w:spacing w:line="200" w:lineRule="exact"/>
      </w:pPr>
    </w:p>
    <w:p w14:paraId="286D485F" w14:textId="77777777" w:rsidR="002C3D3F" w:rsidRDefault="006C3022">
      <w:pPr>
        <w:ind w:left="1214"/>
        <w:rPr>
          <w:sz w:val="24"/>
          <w:szCs w:val="24"/>
        </w:rPr>
      </w:pPr>
      <w:r>
        <w:pict w14:anchorId="4B980F1A">
          <v:group id="_x0000_s1046" alt="" style="position:absolute;left:0;text-align:left;margin-left:72.05pt;margin-top:-1.7pt;width:21.6pt;height:19.55pt;z-index:-251664384;mso-position-horizontal-relative:page" coordorigin="1441,-34" coordsize="432,391">
            <v:shape id="_x0000_s1047" alt="" style="position:absolute;left:1462;top:-14;width:0;height:350" coordorigin="1462,-14" coordsize="0,350" path="m1462,-14r,351e" filled="f" strokeweight="2.02pt">
              <v:path arrowok="t"/>
            </v:shape>
            <v:shape id="_x0000_s1048" alt="" style="position:absolute;left:1834;top:25;width:0;height:312" coordorigin="1834,25" coordsize="0,312" path="m1834,25r,312e" filled="f" strokeweight="2.02pt">
              <v:path arrowok="t"/>
            </v:shape>
            <v:shape id="_x0000_s1049" alt="" style="position:absolute;left:1481;top:6;width:372;height:0" coordorigin="1481,6" coordsize="372,0" path="m1481,6r372,e" filled="f" strokeweight="2.02pt">
              <v:path arrowok="t"/>
            </v:shape>
            <v:shape id="_x0000_s1050" alt="" style="position:absolute;left:1481;top:318;width:372;height:0" coordorigin="1481,318" coordsize="372,0" path="m1481,318r372,e" filled="f" strokeweight="2.02pt">
              <v:path arrowok="t"/>
            </v:shape>
            <w10:wrap anchorx="page"/>
          </v:group>
        </w:pict>
      </w:r>
      <w:r>
        <w:rPr>
          <w:sz w:val="24"/>
          <w:szCs w:val="24"/>
        </w:rPr>
        <w:t>This application completed</w:t>
      </w:r>
    </w:p>
    <w:p w14:paraId="037E3357" w14:textId="77777777" w:rsidR="002C3D3F" w:rsidRDefault="002C3D3F">
      <w:pPr>
        <w:spacing w:before="10" w:line="180" w:lineRule="exact"/>
        <w:rPr>
          <w:sz w:val="18"/>
          <w:szCs w:val="18"/>
        </w:rPr>
      </w:pPr>
    </w:p>
    <w:p w14:paraId="1B844761" w14:textId="77777777" w:rsidR="002C3D3F" w:rsidRDefault="006C3022">
      <w:pPr>
        <w:ind w:left="1214"/>
        <w:rPr>
          <w:sz w:val="24"/>
          <w:szCs w:val="24"/>
        </w:rPr>
      </w:pPr>
      <w:r>
        <w:pict w14:anchorId="3CAD18CB">
          <v:group id="_x0000_s1041" alt="" style="position:absolute;left:0;text-align:left;margin-left:72.05pt;margin-top:-1.7pt;width:21.6pt;height:19.55pt;z-index:-251663360;mso-position-horizontal-relative:page" coordorigin="1441,-34" coordsize="432,391">
            <v:shape id="_x0000_s1042" alt="" style="position:absolute;left:1462;top:-14;width:0;height:350" coordorigin="1462,-14" coordsize="0,350" path="m1462,-14r,351e" filled="f" strokeweight="2.02pt">
              <v:path arrowok="t"/>
            </v:shape>
            <v:shape id="_x0000_s1043" alt="" style="position:absolute;left:1834;top:25;width:0;height:312" coordorigin="1834,25" coordsize="0,312" path="m1834,25r,312e" filled="f" strokeweight="2.02pt">
              <v:path arrowok="t"/>
            </v:shape>
            <v:shape id="_x0000_s1044" alt="" style="position:absolute;left:1481;top:6;width:372;height:0" coordorigin="1481,6" coordsize="372,0" path="m1481,6r372,e" filled="f" strokeweight="2.02pt">
              <v:path arrowok="t"/>
            </v:shape>
            <v:shape id="_x0000_s1045" alt="" style="position:absolute;left:1481;top:318;width:372;height:0" coordorigin="1481,318" coordsize="372,0" path="m1481,318r372,e" filled="f" strokeweight="2.02pt">
              <v:path arrowok="t"/>
            </v:shape>
            <w10:wrap anchorx="page"/>
          </v:group>
        </w:pict>
      </w:r>
      <w:r>
        <w:rPr>
          <w:sz w:val="24"/>
          <w:szCs w:val="24"/>
        </w:rPr>
        <w:t>School representative must verify applicant's Un-weighted GPA written above.</w:t>
      </w:r>
    </w:p>
    <w:p w14:paraId="3CB3259C" w14:textId="77777777" w:rsidR="002C3D3F" w:rsidRDefault="006C3022">
      <w:pPr>
        <w:spacing w:before="5" w:line="460" w:lineRule="atLeast"/>
        <w:ind w:left="1214" w:right="571"/>
        <w:rPr>
          <w:sz w:val="24"/>
          <w:szCs w:val="24"/>
        </w:rPr>
      </w:pPr>
      <w:r>
        <w:pict w14:anchorId="3C013D71">
          <v:group id="_x0000_s1036" alt="" style="position:absolute;left:0;text-align:left;margin-left:72.05pt;margin-top:7.75pt;width:21.6pt;height:19.55pt;z-index:-251662336;mso-position-horizontal-relative:page" coordorigin="1441,155" coordsize="432,391">
            <v:shape id="_x0000_s1037" alt="" style="position:absolute;left:1462;top:175;width:0;height:350" coordorigin="1462,175" coordsize="0,350" path="m1462,175r,351e" filled="f" strokeweight="2.02pt">
              <v:path arrowok="t"/>
            </v:shape>
            <v:shape id="_x0000_s1038" alt="" style="position:absolute;left:1834;top:214;width:0;height:312" coordorigin="1834,214" coordsize="0,312" path="m1834,214r,312e" filled="f" strokeweight="2.02pt">
              <v:path arrowok="t"/>
            </v:shape>
            <v:shape id="_x0000_s1039" alt="" style="position:absolute;left:1481;top:195;width:372;height:0" coordorigin="1481,195" coordsize="372,0" path="m1481,195r372,e" filled="f" strokeweight="2.02pt">
              <v:path arrowok="t"/>
            </v:shape>
            <v:shape id="_x0000_s1040" alt="" style="position:absolute;left:1481;top:507;width:372;height:0" coordorigin="1481,507" coordsize="372,0" path="m1481,507r372,e" filled="f" strokeweight="2.02pt">
              <v:path arrowok="t"/>
            </v:shape>
            <w10:wrap anchorx="page"/>
          </v:group>
        </w:pict>
      </w:r>
      <w:r>
        <w:pict w14:anchorId="69E9528D">
          <v:group id="_x0000_s1031" alt="" style="position:absolute;left:0;text-align:left;margin-left:72.05pt;margin-top:31.05pt;width:21.6pt;height:19.55pt;z-index:-251661312;mso-position-horizontal-relative:page" coordorigin="1441,621" coordsize="432,391">
            <v:shape id="_x0000_s1032" alt="" style="position:absolute;left:1462;top:641;width:0;height:350" coordorigin="1462,641" coordsize="0,350" path="m1462,641r,350e" filled="f" strokeweight="2.02pt">
              <v:path arrowok="t"/>
            </v:shape>
            <v:shape id="_x0000_s1033" alt="" style="position:absolute;left:1834;top:679;width:0;height:312" coordorigin="1834,679" coordsize="0,312" path="m1834,679r,312e" filled="f" strokeweight="2.02pt">
              <v:path arrowok="t"/>
            </v:shape>
            <v:shape id="_x0000_s1034" alt="" style="position:absolute;left:1481;top:660;width:372;height:0" coordorigin="1481,660" coordsize="372,0" path="m1481,660r372,e" filled="f" strokeweight="2.02pt">
              <v:path arrowok="t"/>
            </v:shape>
            <v:shape id="_x0000_s1035" alt="" style="position:absolute;left:1481;top:972;width:372;height:0" coordorigin="1481,972" coordsize="372,0" path="m1481,972r372,e" filled="f" strokeweight="2.02pt">
              <v:path arrowok="t"/>
            </v:shape>
            <w10:wrap anchorx="page"/>
          </v:group>
        </w:pict>
      </w:r>
      <w:r>
        <w:rPr>
          <w:sz w:val="24"/>
          <w:szCs w:val="24"/>
        </w:rPr>
        <w:t>Two letters of recommendation are required.  One from a teacher and one from a peer. A copy of documented and confirmed 60 volunteer hours.  Copy must be signed by a</w:t>
      </w:r>
    </w:p>
    <w:p w14:paraId="3FB6B58D" w14:textId="77777777" w:rsidR="002C3D3F" w:rsidRDefault="006C3022">
      <w:pPr>
        <w:spacing w:before="46"/>
        <w:ind w:left="1214"/>
        <w:rPr>
          <w:sz w:val="24"/>
          <w:szCs w:val="24"/>
        </w:rPr>
      </w:pPr>
      <w:r>
        <w:rPr>
          <w:sz w:val="24"/>
          <w:szCs w:val="24"/>
        </w:rPr>
        <w:t>school representative.</w:t>
      </w:r>
    </w:p>
    <w:p w14:paraId="5F5FC0EE" w14:textId="77777777" w:rsidR="002C3D3F" w:rsidRDefault="002C3D3F">
      <w:pPr>
        <w:spacing w:line="160" w:lineRule="exact"/>
        <w:rPr>
          <w:sz w:val="17"/>
          <w:szCs w:val="17"/>
        </w:rPr>
      </w:pPr>
    </w:p>
    <w:p w14:paraId="77795B13" w14:textId="77777777" w:rsidR="002C3D3F" w:rsidRDefault="006C3022">
      <w:pPr>
        <w:spacing w:line="268" w:lineRule="auto"/>
        <w:ind w:left="1214" w:right="904"/>
        <w:rPr>
          <w:sz w:val="24"/>
          <w:szCs w:val="24"/>
        </w:rPr>
      </w:pPr>
      <w:r>
        <w:pict w14:anchorId="1C5026DD">
          <v:group id="_x0000_s1026" alt="" style="position:absolute;left:0;text-align:left;margin-left:72.05pt;margin-top:-1.7pt;width:21.6pt;height:19.55pt;z-index:-251660288;mso-position-horizontal-relative:page" coordorigin="1441,-34" coordsize="432,391">
            <v:shape id="_x0000_s1027" alt="" style="position:absolute;left:1462;top:-14;width:0;height:350" coordorigin="1462,-14" coordsize="0,350" path="m1462,-14r,351e" filled="f" strokeweight="2.02pt">
              <v:path arrowok="t"/>
            </v:shape>
            <v:shape id="_x0000_s1028" alt="" style="position:absolute;left:1834;top:25;width:0;height:312" coordorigin="1834,25" coordsize="0,312" path="m1834,25r,312e" filled="f" strokeweight="2.02pt">
              <v:path arrowok="t"/>
            </v:shape>
            <v:shape id="_x0000_s1029" alt="" style="position:absolute;left:1481;top:6;width:372;height:0" coordorigin="1481,6" coordsize="372,0" path="m1481,6r372,e" filled="f" strokeweight="2.02pt">
              <v:path arrowok="t"/>
            </v:shape>
            <v:shape id="_x0000_s1030" alt="" style="position:absolute;left:1481;top:318;width:372;height:0" coordorigin="1481,318" coordsize="372,0" path="m1481,318r372,e" filled="f" strokeweight="2.02pt">
              <v:path arrowok="t"/>
            </v:shape>
            <w10:wrap anchorx="page"/>
          </v:group>
        </w:pict>
      </w:r>
      <w:r>
        <w:rPr>
          <w:sz w:val="24"/>
          <w:szCs w:val="24"/>
        </w:rPr>
        <w:t>Essay detailing your plans as they relate to your educational and career objectives and long-term goals.  Please include how and when any unusual family or personal circumstances have affected your achievement in school, work e</w:t>
      </w:r>
      <w:r>
        <w:rPr>
          <w:sz w:val="24"/>
          <w:szCs w:val="24"/>
        </w:rPr>
        <w:t>xperience, or your participation in school and community activities.</w:t>
      </w:r>
    </w:p>
    <w:p w14:paraId="05A7E855" w14:textId="77777777" w:rsidR="002C3D3F" w:rsidRDefault="002C3D3F">
      <w:pPr>
        <w:spacing w:before="17" w:line="280" w:lineRule="exact"/>
        <w:rPr>
          <w:sz w:val="28"/>
          <w:szCs w:val="28"/>
        </w:rPr>
      </w:pPr>
    </w:p>
    <w:p w14:paraId="1588C53F" w14:textId="5A1D01CD" w:rsidR="002C3D3F" w:rsidRDefault="006C3022">
      <w:pPr>
        <w:ind w:left="110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April Simons in </w:t>
      </w:r>
      <w:r w:rsidR="001040ED">
        <w:rPr>
          <w:sz w:val="24"/>
          <w:szCs w:val="24"/>
        </w:rPr>
        <w:t>Room 724</w:t>
      </w:r>
      <w:r>
        <w:rPr>
          <w:sz w:val="24"/>
          <w:szCs w:val="24"/>
        </w:rPr>
        <w:t xml:space="preserve"> or at asimons@pasco.k12.fl.us</w:t>
      </w:r>
    </w:p>
    <w:p w14:paraId="3B03B67D" w14:textId="77777777" w:rsidR="002C3D3F" w:rsidRDefault="002C3D3F">
      <w:pPr>
        <w:spacing w:before="4" w:line="140" w:lineRule="exact"/>
        <w:rPr>
          <w:sz w:val="15"/>
          <w:szCs w:val="15"/>
        </w:rPr>
      </w:pPr>
    </w:p>
    <w:p w14:paraId="187CA085" w14:textId="77777777" w:rsidR="002C3D3F" w:rsidRDefault="002C3D3F">
      <w:pPr>
        <w:spacing w:line="200" w:lineRule="exact"/>
      </w:pPr>
    </w:p>
    <w:p w14:paraId="6C102175" w14:textId="77777777" w:rsidR="002C3D3F" w:rsidRDefault="002C3D3F">
      <w:pPr>
        <w:spacing w:line="200" w:lineRule="exact"/>
      </w:pPr>
    </w:p>
    <w:p w14:paraId="41E06929" w14:textId="77777777" w:rsidR="002C3D3F" w:rsidRDefault="002C3D3F">
      <w:pPr>
        <w:spacing w:line="200" w:lineRule="exact"/>
      </w:pPr>
    </w:p>
    <w:p w14:paraId="592F2215" w14:textId="77777777" w:rsidR="002C3D3F" w:rsidRDefault="006C3022">
      <w:pPr>
        <w:ind w:left="106"/>
      </w:pPr>
      <w:r>
        <w:rPr>
          <w:w w:val="99"/>
        </w:rPr>
        <w:t>www.seanbartell.org</w:t>
      </w:r>
      <w:r>
        <w:t xml:space="preserve">     </w:t>
      </w:r>
      <w:r>
        <w:rPr>
          <w:b/>
          <w:w w:val="99"/>
        </w:rPr>
        <w:t>Email:</w:t>
      </w:r>
      <w:r>
        <w:rPr>
          <w:b/>
        </w:rPr>
        <w:t xml:space="preserve">  </w:t>
      </w:r>
      <w:r>
        <w:rPr>
          <w:w w:val="99"/>
        </w:rPr>
        <w:t>spbfoundation@hotmail.com</w:t>
      </w:r>
      <w:r>
        <w:t xml:space="preserve">   </w:t>
      </w:r>
      <w:r>
        <w:rPr>
          <w:b/>
          <w:w w:val="99"/>
        </w:rPr>
        <w:t>Facebook:</w:t>
      </w:r>
      <w:r>
        <w:rPr>
          <w:b/>
        </w:rPr>
        <w:t xml:space="preserve">  </w:t>
      </w:r>
      <w:r>
        <w:rPr>
          <w:w w:val="99"/>
        </w:rPr>
        <w:t>Sean</w:t>
      </w:r>
      <w:r>
        <w:t xml:space="preserve"> </w:t>
      </w:r>
      <w:r>
        <w:rPr>
          <w:w w:val="99"/>
        </w:rPr>
        <w:t>Bar</w:t>
      </w:r>
      <w:r>
        <w:rPr>
          <w:w w:val="99"/>
        </w:rPr>
        <w:t>tell</w:t>
      </w:r>
      <w:r>
        <w:t xml:space="preserve"> </w:t>
      </w:r>
      <w:r>
        <w:rPr>
          <w:w w:val="99"/>
        </w:rPr>
        <w:t>Memorial</w:t>
      </w:r>
      <w:r>
        <w:t xml:space="preserve"> </w:t>
      </w:r>
      <w:r>
        <w:rPr>
          <w:w w:val="99"/>
        </w:rPr>
        <w:t>Foundation</w:t>
      </w:r>
    </w:p>
    <w:sectPr w:rsidR="002C3D3F">
      <w:type w:val="continuous"/>
      <w:pgSz w:w="12240" w:h="15840"/>
      <w:pgMar w:top="660" w:right="14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BB9"/>
    <w:multiLevelType w:val="multilevel"/>
    <w:tmpl w:val="09D0D8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3F"/>
    <w:rsid w:val="001040ED"/>
    <w:rsid w:val="002C3D3F"/>
    <w:rsid w:val="006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9A95CB3"/>
  <w15:docId w15:val="{DCF8962F-9E9A-0A4F-A228-4D7B1FD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April C. Simons</cp:lastModifiedBy>
  <cp:revision>2</cp:revision>
  <dcterms:created xsi:type="dcterms:W3CDTF">2021-01-11T18:02:00Z</dcterms:created>
  <dcterms:modified xsi:type="dcterms:W3CDTF">2021-01-11T18:02:00Z</dcterms:modified>
</cp:coreProperties>
</file>